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4FC5" w14:textId="77777777" w:rsidR="008957BC" w:rsidRDefault="008957BC">
      <w:pPr>
        <w:spacing w:after="0" w:line="240" w:lineRule="auto"/>
      </w:pPr>
    </w:p>
    <w:p w14:paraId="17B422AB" w14:textId="77777777" w:rsidR="00984E4A" w:rsidRPr="00B20E1E" w:rsidRDefault="00403C0E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3C0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20E1E">
        <w:rPr>
          <w:rFonts w:ascii="Arial" w:hAnsi="Arial" w:cs="Arial"/>
          <w:b/>
          <w:bCs/>
          <w:color w:val="000000"/>
          <w:sz w:val="32"/>
          <w:szCs w:val="32"/>
        </w:rPr>
        <w:t>Istituto</w:t>
      </w:r>
      <w:proofErr w:type="spellEnd"/>
      <w:r w:rsidRPr="00B20E1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20E1E">
        <w:rPr>
          <w:rFonts w:ascii="Arial" w:hAnsi="Arial" w:cs="Arial"/>
          <w:b/>
          <w:bCs/>
          <w:color w:val="000000"/>
          <w:sz w:val="32"/>
          <w:szCs w:val="32"/>
        </w:rPr>
        <w:t>Comprensivo</w:t>
      </w:r>
      <w:proofErr w:type="spellEnd"/>
      <w:r w:rsidRPr="00B20E1E">
        <w:rPr>
          <w:rFonts w:ascii="Arial" w:hAnsi="Arial" w:cs="Arial"/>
          <w:b/>
          <w:bCs/>
          <w:color w:val="000000"/>
          <w:sz w:val="32"/>
          <w:szCs w:val="32"/>
        </w:rPr>
        <w:t xml:space="preserve"> Pino Puglisi</w:t>
      </w:r>
    </w:p>
    <w:p w14:paraId="74A2B563" w14:textId="4EA0E290" w:rsidR="00403C0E" w:rsidRPr="00B20E1E" w:rsidRDefault="00403C0E">
      <w:pPr>
        <w:spacing w:before="240" w:after="24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B20E1E">
        <w:rPr>
          <w:rFonts w:ascii="Arial" w:hAnsi="Arial" w:cs="Arial"/>
          <w:b/>
          <w:bCs/>
          <w:color w:val="000000"/>
          <w:sz w:val="32"/>
          <w:szCs w:val="32"/>
        </w:rPr>
        <w:t>a.s.202</w:t>
      </w:r>
      <w:r w:rsidR="00030378" w:rsidRPr="00B20E1E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B20E1E">
        <w:rPr>
          <w:rFonts w:ascii="Arial" w:hAnsi="Arial" w:cs="Arial"/>
          <w:b/>
          <w:bCs/>
          <w:color w:val="000000"/>
          <w:sz w:val="32"/>
          <w:szCs w:val="32"/>
        </w:rPr>
        <w:t>/2</w:t>
      </w:r>
      <w:r w:rsidR="00030378" w:rsidRPr="00B20E1E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14:paraId="3AD250DB" w14:textId="77777777" w:rsidR="00B20E1E" w:rsidRDefault="00B20E1E" w:rsidP="00C54B7A">
      <w:pPr>
        <w:pStyle w:val="western"/>
        <w:spacing w:after="119" w:line="360" w:lineRule="auto"/>
        <w:jc w:val="both"/>
        <w:rPr>
          <w:rFonts w:ascii="Arial" w:hAnsi="Arial" w:cs="Arial"/>
          <w:i w:val="0"/>
        </w:rPr>
      </w:pPr>
    </w:p>
    <w:p w14:paraId="21158ACE" w14:textId="1A7CA4FD" w:rsidR="00C54B7A" w:rsidRDefault="00030378" w:rsidP="00C54B7A">
      <w:pPr>
        <w:pStyle w:val="western"/>
        <w:spacing w:after="119" w:line="360" w:lineRule="auto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Corsi </w:t>
      </w:r>
      <w:r w:rsidR="00C54B7A">
        <w:rPr>
          <w:rFonts w:ascii="Arial" w:hAnsi="Arial" w:cs="Arial"/>
          <w:i w:val="0"/>
        </w:rPr>
        <w:t>di potenziamento delle lingue per gli alunni delle classi terze della scuola secondaria di primo grado.</w:t>
      </w:r>
    </w:p>
    <w:p w14:paraId="3280E9C4" w14:textId="77777777" w:rsidR="00073577" w:rsidRPr="00AB6D17" w:rsidRDefault="00073577" w:rsidP="00073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694D654" w14:textId="74AA1FB1" w:rsidR="00073577" w:rsidRPr="00AB6D17" w:rsidRDefault="00073577" w:rsidP="0003037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Io </w:t>
      </w:r>
      <w:proofErr w:type="spellStart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sottoscritto</w:t>
      </w:r>
      <w:proofErr w:type="spellEnd"/>
      <w:r w:rsidR="00B20E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/a</w:t>
      </w: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………………………………………………………………………….</w:t>
      </w:r>
    </w:p>
    <w:p w14:paraId="66EF0AFD" w14:textId="77777777" w:rsidR="00073577" w:rsidRPr="00AB6D17" w:rsidRDefault="00073577" w:rsidP="000303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nato</w:t>
      </w:r>
      <w:proofErr w:type="spellEnd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a……………………………. ………………….il………………………………. </w:t>
      </w:r>
      <w:proofErr w:type="spellStart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genitore</w:t>
      </w:r>
      <w:proofErr w:type="spellEnd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dell’l’alunno</w:t>
      </w:r>
      <w:proofErr w:type="spellEnd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</w:t>
      </w:r>
      <w:proofErr w:type="gramStart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a:…</w:t>
      </w:r>
      <w:proofErr w:type="gramEnd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…………………………………………………………….</w:t>
      </w:r>
    </w:p>
    <w:p w14:paraId="7B8567C5" w14:textId="77777777" w:rsidR="00073577" w:rsidRPr="00AB6D17" w:rsidRDefault="00073577" w:rsidP="000303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</w:t>
      </w:r>
      <w:proofErr w:type="gramStart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….</w:t>
      </w:r>
      <w:proofErr w:type="spellStart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classe</w:t>
      </w:r>
      <w:proofErr w:type="spellEnd"/>
      <w:proofErr w:type="gramEnd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3 </w:t>
      </w:r>
      <w:proofErr w:type="spellStart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sezione</w:t>
      </w:r>
      <w:proofErr w:type="spellEnd"/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</w:t>
      </w:r>
    </w:p>
    <w:p w14:paraId="47EAE4EE" w14:textId="07929CB9" w:rsidR="00073577" w:rsidRPr="00AB6D17" w:rsidRDefault="00030378" w:rsidP="00030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avendo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visione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accettato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quanto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esposto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Circolare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N.</w:t>
      </w:r>
      <w:r w:rsidR="00A12B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82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A.S. 2023/2024</w:t>
      </w:r>
      <w:r w:rsidR="00A12B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pubblicata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16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ottobre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2023,</w:t>
      </w:r>
    </w:p>
    <w:p w14:paraId="195D5BC0" w14:textId="0D2080F6" w:rsidR="00073577" w:rsidRPr="00AB6D17" w:rsidRDefault="00073577" w:rsidP="00073577">
      <w:pPr>
        <w:pStyle w:val="western"/>
        <w:spacing w:after="119" w:line="360" w:lineRule="auto"/>
        <w:jc w:val="both"/>
        <w:rPr>
          <w:rFonts w:ascii="Arial" w:hAnsi="Arial" w:cs="Arial"/>
        </w:rPr>
      </w:pPr>
      <w:r w:rsidRPr="00AB6D17">
        <w:rPr>
          <w:rFonts w:ascii="Arial" w:hAnsi="Arial" w:cs="Arial"/>
          <w:sz w:val="40"/>
          <w:szCs w:val="40"/>
        </w:rPr>
        <w:t>□</w:t>
      </w:r>
      <w:r w:rsidRPr="00AB6D17">
        <w:rPr>
          <w:rFonts w:ascii="Arial" w:hAnsi="Arial" w:cs="Arial"/>
        </w:rPr>
        <w:t xml:space="preserve"> manifesto la volontà di mio/a figlio/a alla frequenza del corso</w:t>
      </w:r>
      <w:r w:rsidR="00411407" w:rsidRPr="00AB6D17">
        <w:rPr>
          <w:rFonts w:ascii="Arial" w:hAnsi="Arial" w:cs="Arial"/>
        </w:rPr>
        <w:t xml:space="preserve"> (indicare con una X</w:t>
      </w:r>
      <w:r w:rsidRPr="00AB6D17">
        <w:rPr>
          <w:rFonts w:ascii="Arial" w:hAnsi="Arial" w:cs="Arial"/>
        </w:rPr>
        <w:t xml:space="preserve"> il corso</w:t>
      </w:r>
      <w:r w:rsidR="00411407" w:rsidRPr="00AB6D17">
        <w:rPr>
          <w:rFonts w:ascii="Arial" w:hAnsi="Arial" w:cs="Arial"/>
        </w:rPr>
        <w:t xml:space="preserve"> di interesse)</w:t>
      </w:r>
      <w:r w:rsidRPr="00AB6D17">
        <w:rPr>
          <w:rFonts w:ascii="Arial" w:hAnsi="Arial" w:cs="Arial"/>
        </w:rPr>
        <w:t xml:space="preserve">  </w:t>
      </w:r>
    </w:p>
    <w:p w14:paraId="2D958DB2" w14:textId="77777777"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  <w:r w:rsidRPr="00AB6D17">
        <w:rPr>
          <w:sz w:val="40"/>
          <w:szCs w:val="40"/>
        </w:rPr>
        <w:t>□</w:t>
      </w:r>
      <w:r w:rsidRPr="00C54B7A">
        <w:rPr>
          <w:rFonts w:ascii="Arial" w:hAnsi="Arial" w:cs="Arial"/>
        </w:rPr>
        <w:t>CAMBRIDGE ENGLISH</w:t>
      </w:r>
    </w:p>
    <w:p w14:paraId="5D69C14D" w14:textId="77777777" w:rsidR="0007357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  <w:r w:rsidRPr="00AB6D17">
        <w:rPr>
          <w:sz w:val="40"/>
          <w:szCs w:val="40"/>
        </w:rPr>
        <w:t>□</w:t>
      </w:r>
      <w:r w:rsidR="00073577" w:rsidRPr="00A914E4">
        <w:rPr>
          <w:rFonts w:ascii="Arial" w:hAnsi="Arial" w:cs="Arial"/>
        </w:rPr>
        <w:t>DELE ESCOLAR</w:t>
      </w:r>
    </w:p>
    <w:p w14:paraId="3D29866F" w14:textId="77777777"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</w:p>
    <w:p w14:paraId="7D171388" w14:textId="77777777"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  <w:r>
        <w:rPr>
          <w:rFonts w:ascii="Arial" w:hAnsi="Arial" w:cs="Arial"/>
        </w:rPr>
        <w:t>Roma………………                                                          Firma del genitore</w:t>
      </w:r>
    </w:p>
    <w:p w14:paraId="795545FC" w14:textId="77777777"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</w:p>
    <w:p w14:paraId="576ABEDE" w14:textId="77777777" w:rsidR="00AB6D17" w:rsidRPr="00073577" w:rsidRDefault="00AB6D17" w:rsidP="00073577">
      <w:pPr>
        <w:pStyle w:val="western"/>
        <w:spacing w:after="119" w:line="360" w:lineRule="auto"/>
        <w:jc w:val="both"/>
        <w:rPr>
          <w:rFonts w:ascii="Arial" w:hAnsi="Arial" w:cs="Arial"/>
          <w:b w:val="0"/>
          <w:i w:val="0"/>
        </w:rPr>
      </w:pPr>
    </w:p>
    <w:p w14:paraId="35294143" w14:textId="77777777" w:rsidR="00073577" w:rsidRDefault="00073577" w:rsidP="00073577">
      <w:pPr>
        <w:pStyle w:val="western"/>
        <w:spacing w:after="119" w:line="360" w:lineRule="auto"/>
        <w:jc w:val="both"/>
        <w:rPr>
          <w:rFonts w:ascii="Arial" w:hAnsi="Arial" w:cs="Arial"/>
          <w:i w:val="0"/>
        </w:rPr>
      </w:pPr>
    </w:p>
    <w:p w14:paraId="0AB96F6D" w14:textId="77777777" w:rsidR="00142A0C" w:rsidRDefault="00142A0C" w:rsidP="0093256F"/>
    <w:p w14:paraId="06F45209" w14:textId="77777777" w:rsidR="00AB6D17" w:rsidRDefault="00AB6D17" w:rsidP="0093256F"/>
    <w:sectPr w:rsidR="00AB6D17" w:rsidSect="00984E4A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2135" w14:textId="77777777" w:rsidR="00AA69D3" w:rsidRDefault="00AA69D3" w:rsidP="006E0FDA">
      <w:pPr>
        <w:spacing w:after="0" w:line="240" w:lineRule="auto"/>
      </w:pPr>
      <w:r>
        <w:separator/>
      </w:r>
    </w:p>
  </w:endnote>
  <w:endnote w:type="continuationSeparator" w:id="0">
    <w:p w14:paraId="0CFA5E09" w14:textId="77777777" w:rsidR="00AA69D3" w:rsidRDefault="00AA69D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E7E7" w14:textId="77777777" w:rsidR="00AA69D3" w:rsidRDefault="00AA69D3" w:rsidP="006E0FDA">
      <w:pPr>
        <w:spacing w:after="0" w:line="240" w:lineRule="auto"/>
      </w:pPr>
      <w:r>
        <w:separator/>
      </w:r>
    </w:p>
  </w:footnote>
  <w:footnote w:type="continuationSeparator" w:id="0">
    <w:p w14:paraId="6E98E4CC" w14:textId="77777777" w:rsidR="00AA69D3" w:rsidRDefault="00AA69D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FEC"/>
    <w:multiLevelType w:val="hybridMultilevel"/>
    <w:tmpl w:val="A0AED9CC"/>
    <w:lvl w:ilvl="0" w:tplc="84595032">
      <w:start w:val="1"/>
      <w:numFmt w:val="decimal"/>
      <w:lvlText w:val="%1."/>
      <w:lvlJc w:val="left"/>
      <w:pPr>
        <w:ind w:left="720" w:hanging="360"/>
      </w:pPr>
    </w:lvl>
    <w:lvl w:ilvl="1" w:tplc="84595032" w:tentative="1">
      <w:start w:val="1"/>
      <w:numFmt w:val="lowerLetter"/>
      <w:lvlText w:val="%2."/>
      <w:lvlJc w:val="left"/>
      <w:pPr>
        <w:ind w:left="1440" w:hanging="360"/>
      </w:pPr>
    </w:lvl>
    <w:lvl w:ilvl="2" w:tplc="84595032" w:tentative="1">
      <w:start w:val="1"/>
      <w:numFmt w:val="lowerRoman"/>
      <w:lvlText w:val="%3."/>
      <w:lvlJc w:val="right"/>
      <w:pPr>
        <w:ind w:left="2160" w:hanging="180"/>
      </w:pPr>
    </w:lvl>
    <w:lvl w:ilvl="3" w:tplc="84595032" w:tentative="1">
      <w:start w:val="1"/>
      <w:numFmt w:val="decimal"/>
      <w:lvlText w:val="%4."/>
      <w:lvlJc w:val="left"/>
      <w:pPr>
        <w:ind w:left="2880" w:hanging="360"/>
      </w:pPr>
    </w:lvl>
    <w:lvl w:ilvl="4" w:tplc="84595032" w:tentative="1">
      <w:start w:val="1"/>
      <w:numFmt w:val="lowerLetter"/>
      <w:lvlText w:val="%5."/>
      <w:lvlJc w:val="left"/>
      <w:pPr>
        <w:ind w:left="3600" w:hanging="360"/>
      </w:pPr>
    </w:lvl>
    <w:lvl w:ilvl="5" w:tplc="84595032" w:tentative="1">
      <w:start w:val="1"/>
      <w:numFmt w:val="lowerRoman"/>
      <w:lvlText w:val="%6."/>
      <w:lvlJc w:val="right"/>
      <w:pPr>
        <w:ind w:left="4320" w:hanging="180"/>
      </w:pPr>
    </w:lvl>
    <w:lvl w:ilvl="6" w:tplc="84595032" w:tentative="1">
      <w:start w:val="1"/>
      <w:numFmt w:val="decimal"/>
      <w:lvlText w:val="%7."/>
      <w:lvlJc w:val="left"/>
      <w:pPr>
        <w:ind w:left="5040" w:hanging="360"/>
      </w:pPr>
    </w:lvl>
    <w:lvl w:ilvl="7" w:tplc="84595032" w:tentative="1">
      <w:start w:val="1"/>
      <w:numFmt w:val="lowerLetter"/>
      <w:lvlText w:val="%8."/>
      <w:lvlJc w:val="left"/>
      <w:pPr>
        <w:ind w:left="5760" w:hanging="360"/>
      </w:pPr>
    </w:lvl>
    <w:lvl w:ilvl="8" w:tplc="84595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EA0705"/>
    <w:multiLevelType w:val="hybridMultilevel"/>
    <w:tmpl w:val="D37AACC2"/>
    <w:lvl w:ilvl="0" w:tplc="78647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48156728">
    <w:abstractNumId w:val="5"/>
  </w:num>
  <w:num w:numId="2" w16cid:durableId="228200865">
    <w:abstractNumId w:val="7"/>
  </w:num>
  <w:num w:numId="3" w16cid:durableId="2092699477">
    <w:abstractNumId w:val="8"/>
  </w:num>
  <w:num w:numId="4" w16cid:durableId="785346557">
    <w:abstractNumId w:val="6"/>
  </w:num>
  <w:num w:numId="5" w16cid:durableId="1921406236">
    <w:abstractNumId w:val="2"/>
  </w:num>
  <w:num w:numId="6" w16cid:durableId="1357537734">
    <w:abstractNumId w:val="1"/>
  </w:num>
  <w:num w:numId="7" w16cid:durableId="457141689">
    <w:abstractNumId w:val="4"/>
  </w:num>
  <w:num w:numId="8" w16cid:durableId="1214384659">
    <w:abstractNumId w:val="3"/>
  </w:num>
  <w:num w:numId="9" w16cid:durableId="35404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30378"/>
    <w:rsid w:val="00065F9C"/>
    <w:rsid w:val="00073577"/>
    <w:rsid w:val="000F6147"/>
    <w:rsid w:val="00112029"/>
    <w:rsid w:val="00135412"/>
    <w:rsid w:val="00142A0C"/>
    <w:rsid w:val="00193346"/>
    <w:rsid w:val="00361FF4"/>
    <w:rsid w:val="003B5299"/>
    <w:rsid w:val="00403C0E"/>
    <w:rsid w:val="00411407"/>
    <w:rsid w:val="00493A0C"/>
    <w:rsid w:val="004D6B48"/>
    <w:rsid w:val="00531A4E"/>
    <w:rsid w:val="00535F5A"/>
    <w:rsid w:val="00555F58"/>
    <w:rsid w:val="00556D61"/>
    <w:rsid w:val="006E6663"/>
    <w:rsid w:val="008957BC"/>
    <w:rsid w:val="008B3AC2"/>
    <w:rsid w:val="008F680D"/>
    <w:rsid w:val="0093256F"/>
    <w:rsid w:val="00984E4A"/>
    <w:rsid w:val="00A12B70"/>
    <w:rsid w:val="00AA69D3"/>
    <w:rsid w:val="00AB6D17"/>
    <w:rsid w:val="00AC197E"/>
    <w:rsid w:val="00B20E1E"/>
    <w:rsid w:val="00B21D59"/>
    <w:rsid w:val="00BD419F"/>
    <w:rsid w:val="00C54B7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0D63"/>
  <w15:docId w15:val="{028547B0-7F78-44B6-80F5-13C2560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957BC"/>
  </w:style>
  <w:style w:type="numbering" w:customStyle="1" w:styleId="NoListPHPDOCX">
    <w:name w:val="No List PHPDOCX"/>
    <w:uiPriority w:val="99"/>
    <w:semiHidden/>
    <w:unhideWhenUsed/>
    <w:rsid w:val="008957B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957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957B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3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C54B7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59D1-5526-4B04-AE4C-DCF24852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Dirigente</cp:lastModifiedBy>
  <cp:revision>3</cp:revision>
  <dcterms:created xsi:type="dcterms:W3CDTF">2023-10-16T09:40:00Z</dcterms:created>
  <dcterms:modified xsi:type="dcterms:W3CDTF">2023-10-16T09:45:00Z</dcterms:modified>
</cp:coreProperties>
</file>